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C8C147" w14:textId="0D1DCB8A" w:rsidR="005664E3" w:rsidRDefault="0009614F">
      <w:pPr>
        <w:jc w:val="center"/>
        <w:rPr>
          <w:rFonts w:ascii="Arial" w:hAnsi="Arial" w:cs="Arial"/>
          <w:b/>
          <w:noProof/>
          <w:sz w:val="28"/>
          <w:szCs w:val="28"/>
          <w:lang w:val="es-CO" w:eastAsia="es-CO"/>
        </w:rPr>
      </w:pPr>
      <w:r>
        <w:rPr>
          <w:rFonts w:ascii="Arial" w:hAnsi="Arial" w:cs="Arial"/>
          <w:b/>
          <w:noProof/>
          <w:sz w:val="28"/>
          <w:szCs w:val="28"/>
          <w:lang w:val="es-CO" w:eastAsia="es-CO"/>
        </w:rPr>
        <w:t>FOTO</w:t>
      </w:r>
    </w:p>
    <w:p w14:paraId="2969C3CE" w14:textId="77777777" w:rsidR="0009614F" w:rsidRDefault="0009614F">
      <w:pPr>
        <w:jc w:val="center"/>
        <w:rPr>
          <w:rFonts w:ascii="Arial" w:hAnsi="Arial" w:cs="Arial"/>
          <w:b/>
          <w:noProof/>
          <w:sz w:val="28"/>
          <w:szCs w:val="28"/>
          <w:lang w:val="es-CO" w:eastAsia="es-CO"/>
        </w:rPr>
      </w:pPr>
    </w:p>
    <w:p w14:paraId="38E56D0F" w14:textId="77777777" w:rsidR="0009614F" w:rsidRDefault="0009614F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1DAB9DEE" w14:textId="77777777" w:rsidR="009E5FBC" w:rsidRDefault="009E5FBC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5BD684D5" w14:textId="77777777" w:rsidR="005300A9" w:rsidRDefault="00B504E2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32"/>
          <w:szCs w:val="32"/>
          <w:lang w:val="es-CO"/>
        </w:rPr>
        <w:t>XXXXX</w:t>
      </w:r>
      <w:r w:rsidR="009135EE" w:rsidRPr="009E5FBC">
        <w:rPr>
          <w:rFonts w:ascii="Arial" w:hAnsi="Arial" w:cs="Arial"/>
          <w:b/>
          <w:sz w:val="32"/>
          <w:szCs w:val="32"/>
          <w:lang w:val="es-CO"/>
        </w:rPr>
        <w:t xml:space="preserve"> </w:t>
      </w:r>
      <w:r>
        <w:rPr>
          <w:rFonts w:ascii="Arial" w:hAnsi="Arial" w:cs="Arial"/>
          <w:b/>
          <w:sz w:val="32"/>
          <w:szCs w:val="32"/>
          <w:lang w:val="es-CO"/>
        </w:rPr>
        <w:t>XXXXXX</w:t>
      </w:r>
      <w:r w:rsidR="009135EE" w:rsidRPr="009E5FBC">
        <w:rPr>
          <w:rFonts w:ascii="Arial" w:hAnsi="Arial" w:cs="Arial"/>
          <w:b/>
          <w:sz w:val="32"/>
          <w:szCs w:val="32"/>
          <w:lang w:val="es-CO"/>
        </w:rPr>
        <w:t xml:space="preserve"> </w:t>
      </w:r>
      <w:r>
        <w:rPr>
          <w:rFonts w:ascii="Arial" w:hAnsi="Arial" w:cs="Arial"/>
          <w:b/>
          <w:sz w:val="32"/>
          <w:szCs w:val="32"/>
          <w:lang w:val="es-CO"/>
        </w:rPr>
        <w:t>XXXXX (Tu nombre)</w:t>
      </w:r>
    </w:p>
    <w:p w14:paraId="4FB2C342" w14:textId="77777777" w:rsidR="005300A9" w:rsidRDefault="005300A9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17F999B0" w14:textId="77777777" w:rsidR="00A54A28" w:rsidRDefault="00A54A2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5D89BF31" w14:textId="77777777" w:rsidR="009E5FBC" w:rsidRDefault="009E5FBC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14:paraId="087894DE" w14:textId="77777777" w:rsidR="005300A9" w:rsidRDefault="003D4BE7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FE3FA83" wp14:editId="180E53BA">
                <wp:simplePos x="0" y="0"/>
                <wp:positionH relativeFrom="column">
                  <wp:posOffset>-20955</wp:posOffset>
                </wp:positionH>
                <wp:positionV relativeFrom="paragraph">
                  <wp:posOffset>26035</wp:posOffset>
                </wp:positionV>
                <wp:extent cx="5734050" cy="294005"/>
                <wp:effectExtent l="0" t="635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9400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9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397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979A6" w14:textId="77777777" w:rsidR="005300A9" w:rsidRPr="003D4BE7" w:rsidRDefault="005300A9" w:rsidP="00F65973">
                            <w:pPr>
                              <w:pStyle w:val="Ttulo1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ookman Old Style" w:hAnsi="Bookman Old Style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D4BE7">
                              <w:rPr>
                                <w:rFonts w:ascii="Bookman Old Style" w:hAnsi="Bookman Old Style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DATOS PERSONALES</w:t>
                            </w:r>
                          </w:p>
                          <w:p w14:paraId="3E8C80C3" w14:textId="77777777" w:rsidR="005300A9" w:rsidRDefault="005300A9"/>
                        </w:txbxContent>
                      </wps:txbx>
                      <wps:bodyPr rot="0" vert="horz" wrap="square" lIns="98425" tIns="52705" rIns="98425" bIns="527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65pt;margin-top:2.05pt;width:451.5pt;height:23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" fillcolor="#d8d8d8" stroked="f" strokeweight="1.1pt">
                <v:fill opacity="59624f"/>
                <v:stroke linestyle="thinThin"/>
                <v:textbox inset="7.75pt,4.15pt,7.75pt,4.15pt">
                  <w:txbxContent>
                    <w:p w:rsidR="005300A9" w:rsidRPr="003D4BE7" w:rsidRDefault="005300A9" w:rsidP="00F65973">
                      <w:pPr>
                        <w:pStyle w:val="Ttulo1"/>
                        <w:tabs>
                          <w:tab w:val="left" w:pos="0"/>
                        </w:tabs>
                        <w:jc w:val="center"/>
                        <w:rPr>
                          <w:rFonts w:ascii="Bookman Old Style" w:hAnsi="Bookman Old Style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D4BE7">
                        <w:rPr>
                          <w:rFonts w:ascii="Bookman Old Style" w:hAnsi="Bookman Old Style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DATOS PERSONALES</w:t>
                      </w:r>
                    </w:p>
                    <w:p w:rsidR="005300A9" w:rsidRDefault="005300A9"/>
                  </w:txbxContent>
                </v:textbox>
              </v:shape>
            </w:pict>
          </mc:Fallback>
        </mc:AlternateContent>
      </w:r>
    </w:p>
    <w:p w14:paraId="14F3C8DD" w14:textId="77777777" w:rsidR="005300A9" w:rsidRDefault="005300A9">
      <w:pPr>
        <w:rPr>
          <w:rFonts w:ascii="Arial" w:hAnsi="Arial" w:cs="Arial"/>
          <w:lang w:val="es-CO"/>
        </w:rPr>
      </w:pPr>
    </w:p>
    <w:p w14:paraId="676D934F" w14:textId="77777777" w:rsidR="005300A9" w:rsidRDefault="005300A9">
      <w:pPr>
        <w:rPr>
          <w:rFonts w:ascii="Arial" w:hAnsi="Arial" w:cs="Arial"/>
          <w:lang w:val="es-CO"/>
        </w:rPr>
      </w:pPr>
    </w:p>
    <w:p w14:paraId="71B93369" w14:textId="77777777" w:rsidR="005300A9" w:rsidRDefault="005300A9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NOMBRE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proofErr w:type="spellStart"/>
      <w:r w:rsidR="007410A4">
        <w:rPr>
          <w:rFonts w:ascii="Arial" w:hAnsi="Arial" w:cs="Arial"/>
          <w:lang w:val="es-CO"/>
        </w:rPr>
        <w:t>xxxxxxx</w:t>
      </w:r>
      <w:proofErr w:type="spellEnd"/>
      <w:r w:rsidR="00F65973">
        <w:rPr>
          <w:rFonts w:ascii="Arial" w:hAnsi="Arial" w:cs="Arial"/>
          <w:lang w:val="es-CO"/>
        </w:rPr>
        <w:t xml:space="preserve"> </w:t>
      </w:r>
      <w:proofErr w:type="spellStart"/>
      <w:r w:rsidR="007410A4">
        <w:rPr>
          <w:rFonts w:ascii="Arial" w:hAnsi="Arial" w:cs="Arial"/>
          <w:lang w:val="es-CO"/>
        </w:rPr>
        <w:t>xxxxxxx</w:t>
      </w:r>
      <w:proofErr w:type="spellEnd"/>
      <w:r w:rsidR="00F65973">
        <w:rPr>
          <w:rFonts w:ascii="Arial" w:hAnsi="Arial" w:cs="Arial"/>
          <w:lang w:val="es-CO"/>
        </w:rPr>
        <w:t xml:space="preserve"> </w:t>
      </w:r>
      <w:proofErr w:type="spellStart"/>
      <w:r w:rsidR="007410A4">
        <w:rPr>
          <w:rFonts w:ascii="Arial" w:hAnsi="Arial" w:cs="Arial"/>
          <w:lang w:val="es-CO"/>
        </w:rPr>
        <w:t>xxxxxxx</w:t>
      </w:r>
      <w:proofErr w:type="spellEnd"/>
    </w:p>
    <w:p w14:paraId="68F62AB1" w14:textId="77777777" w:rsidR="005300A9" w:rsidRDefault="005300A9">
      <w:pPr>
        <w:spacing w:line="480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DOCUMENTO DE IDENTIDAD</w:t>
      </w:r>
      <w:r>
        <w:rPr>
          <w:rFonts w:ascii="Arial" w:hAnsi="Arial" w:cs="Arial"/>
          <w:b/>
          <w:lang w:val="es-CO"/>
        </w:rPr>
        <w:tab/>
      </w:r>
      <w:proofErr w:type="spellStart"/>
      <w:r w:rsidR="007410A4">
        <w:rPr>
          <w:rFonts w:ascii="Arial" w:hAnsi="Arial" w:cs="Arial"/>
          <w:lang w:val="es-MX"/>
        </w:rPr>
        <w:t>x</w:t>
      </w:r>
      <w:r w:rsidR="009135EE" w:rsidRPr="009135EE">
        <w:rPr>
          <w:rFonts w:ascii="Arial" w:hAnsi="Arial" w:cs="Arial"/>
          <w:lang w:val="es-MX"/>
        </w:rPr>
        <w:t>.</w:t>
      </w:r>
      <w:r w:rsidR="007410A4">
        <w:rPr>
          <w:rFonts w:ascii="Arial" w:hAnsi="Arial" w:cs="Arial"/>
          <w:lang w:val="es-MX"/>
        </w:rPr>
        <w:t>xxx</w:t>
      </w:r>
      <w:r w:rsidR="009135EE" w:rsidRPr="009135EE">
        <w:rPr>
          <w:rFonts w:ascii="Arial" w:hAnsi="Arial" w:cs="Arial"/>
          <w:lang w:val="es-MX"/>
        </w:rPr>
        <w:t>.</w:t>
      </w:r>
      <w:r w:rsidR="007410A4">
        <w:rPr>
          <w:rFonts w:ascii="Arial" w:hAnsi="Arial" w:cs="Arial"/>
          <w:lang w:val="es-MX"/>
        </w:rPr>
        <w:t>xxx</w:t>
      </w:r>
      <w:r w:rsidR="009135EE" w:rsidRPr="009135EE">
        <w:rPr>
          <w:rFonts w:ascii="Arial" w:hAnsi="Arial" w:cs="Arial"/>
          <w:lang w:val="es-MX"/>
        </w:rPr>
        <w:t>.</w:t>
      </w:r>
      <w:r w:rsidR="007410A4">
        <w:rPr>
          <w:rFonts w:ascii="Arial" w:hAnsi="Arial" w:cs="Arial"/>
          <w:lang w:val="es-MX"/>
        </w:rPr>
        <w:t>xxx</w:t>
      </w:r>
      <w:proofErr w:type="spellEnd"/>
      <w:r w:rsidR="009135EE" w:rsidRPr="009135EE">
        <w:rPr>
          <w:rFonts w:ascii="Arial" w:hAnsi="Arial" w:cs="Arial"/>
          <w:lang w:val="es-MX"/>
        </w:rPr>
        <w:t xml:space="preserve"> </w:t>
      </w:r>
      <w:r w:rsidR="00140417">
        <w:rPr>
          <w:rFonts w:ascii="Arial" w:hAnsi="Arial" w:cs="Arial"/>
          <w:lang w:val="es-MX"/>
        </w:rPr>
        <w:t>Bogotá</w:t>
      </w:r>
      <w:r w:rsidR="009135EE">
        <w:rPr>
          <w:rFonts w:ascii="Arial" w:hAnsi="Arial" w:cs="Arial"/>
          <w:b/>
          <w:lang w:val="es-CO"/>
        </w:rPr>
        <w:tab/>
      </w:r>
    </w:p>
    <w:p w14:paraId="46D0C9B4" w14:textId="77777777" w:rsidR="005300A9" w:rsidRDefault="005300A9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FECHA DE NACIMIENTO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lang w:val="es-CO"/>
        </w:rPr>
        <w:tab/>
      </w:r>
      <w:r w:rsidR="007410A4">
        <w:rPr>
          <w:rFonts w:ascii="Arial" w:hAnsi="Arial" w:cs="Arial"/>
          <w:lang w:val="es-CO"/>
        </w:rPr>
        <w:t>xx-xx-xxx</w:t>
      </w:r>
    </w:p>
    <w:p w14:paraId="52D6CC77" w14:textId="77777777" w:rsidR="005300A9" w:rsidRPr="009135EE" w:rsidRDefault="005300A9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CO"/>
        </w:rPr>
        <w:t>LUGAR DE NACIMIENTO</w:t>
      </w:r>
      <w:r>
        <w:rPr>
          <w:rFonts w:ascii="Arial" w:hAnsi="Arial" w:cs="Arial"/>
          <w:lang w:val="es-CO"/>
        </w:rPr>
        <w:tab/>
      </w:r>
      <w:r w:rsidR="00140417">
        <w:rPr>
          <w:rFonts w:ascii="Arial" w:hAnsi="Arial" w:cs="Arial"/>
          <w:lang w:val="es-MX"/>
        </w:rPr>
        <w:t>Bogotá</w:t>
      </w:r>
    </w:p>
    <w:p w14:paraId="156ED56A" w14:textId="77777777" w:rsidR="005300A9" w:rsidRDefault="005300A9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ESTADO CIVIL</w:t>
      </w:r>
      <w:r>
        <w:rPr>
          <w:rFonts w:ascii="Arial" w:hAnsi="Arial" w:cs="Arial"/>
          <w:b/>
          <w:lang w:val="es-CO"/>
        </w:rPr>
        <w:tab/>
      </w:r>
      <w:r w:rsidR="009135EE">
        <w:rPr>
          <w:rFonts w:ascii="Arial" w:hAnsi="Arial" w:cs="Arial"/>
          <w:lang w:val="es-CO"/>
        </w:rPr>
        <w:tab/>
      </w:r>
      <w:r w:rsidR="009135EE">
        <w:rPr>
          <w:rFonts w:ascii="Arial" w:hAnsi="Arial" w:cs="Arial"/>
          <w:lang w:val="es-CO"/>
        </w:rPr>
        <w:tab/>
      </w:r>
      <w:r w:rsidR="00E931A1">
        <w:rPr>
          <w:rFonts w:ascii="Arial" w:hAnsi="Arial" w:cs="Arial"/>
          <w:lang w:val="es-MX"/>
        </w:rPr>
        <w:t>Soltera</w:t>
      </w:r>
    </w:p>
    <w:p w14:paraId="57FDF15D" w14:textId="77777777" w:rsidR="005300A9" w:rsidRDefault="005300A9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DIRECCIÓN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="00140417">
        <w:rPr>
          <w:rFonts w:ascii="Arial" w:hAnsi="Arial" w:cs="Arial"/>
          <w:lang w:val="es-MX"/>
        </w:rPr>
        <w:t xml:space="preserve">Calle </w:t>
      </w:r>
      <w:proofErr w:type="spellStart"/>
      <w:r w:rsidR="00140417">
        <w:rPr>
          <w:rFonts w:ascii="Arial" w:hAnsi="Arial" w:cs="Arial"/>
          <w:lang w:val="es-MX"/>
        </w:rPr>
        <w:t>xxxxx</w:t>
      </w:r>
      <w:proofErr w:type="spellEnd"/>
      <w:r w:rsidR="00D271AC" w:rsidRPr="00D271AC">
        <w:rPr>
          <w:rFonts w:ascii="Arial" w:hAnsi="Arial" w:cs="Arial"/>
          <w:lang w:val="es-MX"/>
        </w:rPr>
        <w:t xml:space="preserve"> - </w:t>
      </w:r>
      <w:proofErr w:type="spellStart"/>
      <w:r w:rsidR="00140417">
        <w:rPr>
          <w:rFonts w:ascii="Arial" w:hAnsi="Arial" w:cs="Arial"/>
          <w:lang w:val="es-MX"/>
        </w:rPr>
        <w:t>xxxxx</w:t>
      </w:r>
      <w:proofErr w:type="spellEnd"/>
    </w:p>
    <w:p w14:paraId="44215CEB" w14:textId="77777777" w:rsidR="009135EE" w:rsidRPr="009135EE" w:rsidRDefault="00F65973">
      <w:pPr>
        <w:spacing w:line="480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CELULAR</w:t>
      </w:r>
      <w:r w:rsidR="009135EE">
        <w:rPr>
          <w:rFonts w:ascii="Arial" w:hAnsi="Arial" w:cs="Arial"/>
          <w:b/>
          <w:lang w:val="es-CO"/>
        </w:rPr>
        <w:t xml:space="preserve">                               </w:t>
      </w:r>
      <w:r w:rsidR="009135EE" w:rsidRPr="009135EE">
        <w:rPr>
          <w:rFonts w:ascii="Arial" w:hAnsi="Arial" w:cs="Arial"/>
          <w:lang w:val="es-CO"/>
        </w:rPr>
        <w:t xml:space="preserve">    </w:t>
      </w:r>
      <w:r w:rsidR="00140417">
        <w:rPr>
          <w:rFonts w:ascii="Arial" w:hAnsi="Arial" w:cs="Arial"/>
          <w:lang w:val="es-MX"/>
        </w:rPr>
        <w:t>#########</w:t>
      </w:r>
    </w:p>
    <w:p w14:paraId="4EF67EEF" w14:textId="77777777" w:rsidR="009135EE" w:rsidRDefault="005300A9">
      <w:pPr>
        <w:spacing w:line="480" w:lineRule="auto"/>
        <w:rPr>
          <w:lang w:val="es-CO"/>
        </w:rPr>
      </w:pPr>
      <w:r>
        <w:rPr>
          <w:rFonts w:ascii="Arial" w:hAnsi="Arial" w:cs="Arial"/>
          <w:b/>
          <w:lang w:val="es-CO"/>
        </w:rPr>
        <w:t>E-MAIL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proofErr w:type="spellStart"/>
      <w:r w:rsidR="007410A4">
        <w:rPr>
          <w:rFonts w:ascii="Arial" w:hAnsi="Arial" w:cs="Arial"/>
          <w:lang w:val="es-CO"/>
        </w:rPr>
        <w:t>xxxxxxx</w:t>
      </w:r>
      <w:proofErr w:type="spellEnd"/>
      <w:r w:rsidR="009135EE" w:rsidRPr="009135EE">
        <w:rPr>
          <w:rFonts w:ascii="Arial Narrow" w:hAnsi="Arial Narrow"/>
          <w:lang w:val="es-MX"/>
        </w:rPr>
        <w:t>@</w:t>
      </w:r>
      <w:r w:rsidR="00140417">
        <w:rPr>
          <w:rFonts w:ascii="Arial Narrow" w:hAnsi="Arial Narrow"/>
          <w:lang w:val="es-MX"/>
        </w:rPr>
        <w:t>gmail</w:t>
      </w:r>
      <w:r w:rsidR="009135EE" w:rsidRPr="009135EE">
        <w:rPr>
          <w:rFonts w:ascii="Arial Narrow" w:hAnsi="Arial Narrow"/>
          <w:lang w:val="es-MX"/>
        </w:rPr>
        <w:t>.com</w:t>
      </w:r>
      <w:r w:rsidR="009135EE">
        <w:rPr>
          <w:lang w:val="es-CO"/>
        </w:rPr>
        <w:t xml:space="preserve"> </w:t>
      </w:r>
    </w:p>
    <w:p w14:paraId="61706F50" w14:textId="77777777" w:rsidR="00F65973" w:rsidRDefault="00F65973">
      <w:pPr>
        <w:spacing w:line="480" w:lineRule="auto"/>
        <w:rPr>
          <w:lang w:val="es-CO"/>
        </w:rPr>
      </w:pPr>
    </w:p>
    <w:p w14:paraId="4D658AFF" w14:textId="77777777" w:rsidR="00F65973" w:rsidRDefault="003D4BE7">
      <w:pPr>
        <w:spacing w:line="480" w:lineRule="auto"/>
        <w:rPr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8AEBBD7" wp14:editId="62692CED">
                <wp:simplePos x="0" y="0"/>
                <wp:positionH relativeFrom="column">
                  <wp:posOffset>-20955</wp:posOffset>
                </wp:positionH>
                <wp:positionV relativeFrom="paragraph">
                  <wp:posOffset>167005</wp:posOffset>
                </wp:positionV>
                <wp:extent cx="5734050" cy="294005"/>
                <wp:effectExtent l="0" t="8890" r="0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9400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9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397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1579B" w14:textId="77777777" w:rsidR="00797D46" w:rsidRDefault="00797D46" w:rsidP="00797D46">
                            <w:pPr>
                              <w:pStyle w:val="Ttulo1"/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3D4BE7">
                              <w:rPr>
                                <w:rFonts w:ascii="Bookman Old Style" w:hAnsi="Bookman Old Style" w:cs="Aria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FORMACIÓN ACADÉMICA </w:t>
                            </w:r>
                          </w:p>
                        </w:txbxContent>
                      </wps:txbx>
                      <wps:bodyPr rot="0" vert="horz" wrap="square" lIns="98425" tIns="52705" rIns="98425" bIns="527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.65pt;margin-top:13.15pt;width:451.5pt;height:23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" fillcolor="#d8d8d8" stroked="f" strokeweight="1.1pt">
                <v:fill opacity="59624f"/>
                <v:stroke linestyle="thinThin"/>
                <v:textbox inset="7.75pt,4.15pt,7.75pt,4.15pt">
                  <w:txbxContent>
                    <w:p w:rsidR="00797D46" w:rsidRDefault="00797D46" w:rsidP="00797D46">
                      <w:pPr>
                        <w:pStyle w:val="Ttulo1"/>
                        <w:tabs>
                          <w:tab w:val="left" w:pos="0"/>
                        </w:tabs>
                        <w:jc w:val="center"/>
                      </w:pPr>
                      <w:r w:rsidRPr="003D4BE7">
                        <w:rPr>
                          <w:rFonts w:ascii="Bookman Old Style" w:hAnsi="Bookman Old Style" w:cs="Aria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FORMACIÓN ACADÉMICA </w:t>
                      </w:r>
                    </w:p>
                  </w:txbxContent>
                </v:textbox>
              </v:shape>
            </w:pict>
          </mc:Fallback>
        </mc:AlternateContent>
      </w:r>
    </w:p>
    <w:p w14:paraId="4B9225D0" w14:textId="77777777" w:rsidR="00797D46" w:rsidRDefault="00797D46">
      <w:pPr>
        <w:rPr>
          <w:rFonts w:ascii="Arial" w:hAnsi="Arial" w:cs="Arial"/>
          <w:b/>
          <w:lang w:val="es-CO"/>
        </w:rPr>
      </w:pPr>
    </w:p>
    <w:p w14:paraId="40C179D9" w14:textId="77777777" w:rsidR="005664E3" w:rsidRDefault="005664E3">
      <w:pPr>
        <w:rPr>
          <w:rFonts w:ascii="Arial" w:hAnsi="Arial" w:cs="Arial"/>
          <w:b/>
          <w:lang w:val="es-CO"/>
        </w:rPr>
      </w:pPr>
    </w:p>
    <w:p w14:paraId="596C5924" w14:textId="77777777" w:rsidR="005664E3" w:rsidRDefault="005B0CCA">
      <w:pPr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 xml:space="preserve">Profesional:                             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>
        <w:rPr>
          <w:rFonts w:ascii="Arial" w:hAnsi="Arial" w:cs="Arial"/>
          <w:lang w:val="es-CO"/>
        </w:rPr>
        <w:t xml:space="preserve">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 w:rsidRPr="007410A4">
        <w:rPr>
          <w:rFonts w:ascii="Arial" w:hAnsi="Arial" w:cs="Arial"/>
          <w:lang w:val="es-CO"/>
        </w:rPr>
        <w:t xml:space="preserve">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 w:rsidRPr="007410A4">
        <w:rPr>
          <w:rFonts w:ascii="Arial" w:hAnsi="Arial" w:cs="Arial"/>
          <w:lang w:val="es-CO"/>
        </w:rPr>
        <w:t xml:space="preserve"> (</w:t>
      </w:r>
      <w:r w:rsidR="007410A4">
        <w:rPr>
          <w:rFonts w:ascii="Arial" w:hAnsi="Arial" w:cs="Arial"/>
          <w:lang w:val="es-CO"/>
        </w:rPr>
        <w:t>Titulo)</w:t>
      </w:r>
    </w:p>
    <w:p w14:paraId="2CA495B8" w14:textId="77777777" w:rsidR="005B0CCA" w:rsidRDefault="005B0CCA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                                                 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>
        <w:rPr>
          <w:rFonts w:ascii="Arial" w:hAnsi="Arial" w:cs="Arial"/>
          <w:lang w:val="es-CO"/>
        </w:rPr>
        <w:t xml:space="preserve">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>
        <w:rPr>
          <w:rFonts w:ascii="Arial" w:hAnsi="Arial" w:cs="Arial"/>
          <w:lang w:val="es-CO"/>
        </w:rPr>
        <w:t xml:space="preserve"> (Universidad/Instituto) 2020</w:t>
      </w:r>
    </w:p>
    <w:p w14:paraId="41106CF0" w14:textId="77777777" w:rsidR="007D1292" w:rsidRDefault="007D1292">
      <w:pPr>
        <w:rPr>
          <w:rFonts w:ascii="Arial" w:hAnsi="Arial" w:cs="Arial"/>
          <w:b/>
          <w:lang w:val="es-CO"/>
        </w:rPr>
      </w:pPr>
    </w:p>
    <w:p w14:paraId="2E301CC3" w14:textId="77777777" w:rsidR="005B0CCA" w:rsidRDefault="005B0CCA">
      <w:pPr>
        <w:rPr>
          <w:rFonts w:ascii="Arial" w:hAnsi="Arial" w:cs="Arial"/>
          <w:b/>
          <w:lang w:val="es-CO"/>
        </w:rPr>
      </w:pPr>
    </w:p>
    <w:p w14:paraId="06CC3C0F" w14:textId="77777777" w:rsidR="005300A9" w:rsidRDefault="009135EE">
      <w:pPr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Técnicos:</w:t>
      </w:r>
      <w:r w:rsidR="005300A9">
        <w:rPr>
          <w:rFonts w:ascii="Arial" w:hAnsi="Arial" w:cs="Arial"/>
          <w:lang w:val="es-CO"/>
        </w:rPr>
        <w:tab/>
      </w:r>
      <w:r w:rsidR="005300A9">
        <w:rPr>
          <w:rFonts w:ascii="Arial" w:hAnsi="Arial" w:cs="Arial"/>
          <w:lang w:val="es-CO"/>
        </w:rPr>
        <w:tab/>
      </w:r>
      <w:r w:rsidR="005300A9">
        <w:rPr>
          <w:rFonts w:ascii="Arial" w:hAnsi="Arial" w:cs="Arial"/>
          <w:lang w:val="es-CO"/>
        </w:rPr>
        <w:tab/>
      </w:r>
      <w:r w:rsidR="00797D46">
        <w:rPr>
          <w:rFonts w:ascii="Arial" w:hAnsi="Arial" w:cs="Arial"/>
          <w:lang w:val="es-CO"/>
        </w:rPr>
        <w:t xml:space="preserve">        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>
        <w:rPr>
          <w:rFonts w:ascii="Arial" w:hAnsi="Arial" w:cs="Arial"/>
          <w:lang w:val="es-CO"/>
        </w:rPr>
        <w:t xml:space="preserve">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 w:rsidRPr="007410A4">
        <w:rPr>
          <w:rFonts w:ascii="Arial" w:hAnsi="Arial" w:cs="Arial"/>
          <w:lang w:val="es-CO"/>
        </w:rPr>
        <w:t xml:space="preserve">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 w:rsidRPr="007410A4">
        <w:rPr>
          <w:rFonts w:ascii="Arial" w:hAnsi="Arial" w:cs="Arial"/>
          <w:lang w:val="es-CO"/>
        </w:rPr>
        <w:t xml:space="preserve"> (</w:t>
      </w:r>
      <w:r w:rsidR="007410A4">
        <w:rPr>
          <w:rFonts w:ascii="Arial" w:hAnsi="Arial" w:cs="Arial"/>
          <w:lang w:val="es-CO"/>
        </w:rPr>
        <w:t>Titulo)</w:t>
      </w:r>
    </w:p>
    <w:p w14:paraId="6428CF68" w14:textId="77777777" w:rsidR="009135EE" w:rsidRDefault="007410A4" w:rsidP="007410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  <w:t xml:space="preserve">         </w:t>
      </w:r>
      <w:proofErr w:type="spellStart"/>
      <w:r w:rsidRPr="007410A4">
        <w:rPr>
          <w:rFonts w:ascii="Arial" w:hAnsi="Arial" w:cs="Arial"/>
          <w:lang w:val="es-CO"/>
        </w:rPr>
        <w:t>xxxx</w:t>
      </w:r>
      <w:proofErr w:type="spellEnd"/>
      <w:r>
        <w:rPr>
          <w:rFonts w:ascii="Arial" w:hAnsi="Arial" w:cs="Arial"/>
          <w:lang w:val="es-CO"/>
        </w:rPr>
        <w:t xml:space="preserve"> </w:t>
      </w:r>
      <w:proofErr w:type="spellStart"/>
      <w:r w:rsidRPr="007410A4">
        <w:rPr>
          <w:rFonts w:ascii="Arial" w:hAnsi="Arial" w:cs="Arial"/>
          <w:lang w:val="es-CO"/>
        </w:rPr>
        <w:t>xxxx</w:t>
      </w:r>
      <w:proofErr w:type="spellEnd"/>
      <w:r>
        <w:rPr>
          <w:rFonts w:ascii="Arial" w:hAnsi="Arial" w:cs="Arial"/>
          <w:lang w:val="es-CO"/>
        </w:rPr>
        <w:t xml:space="preserve"> (Universidad/Instituto) 2018</w:t>
      </w:r>
    </w:p>
    <w:p w14:paraId="0CA9BF52" w14:textId="77777777" w:rsidR="00797D46" w:rsidRDefault="00797D46" w:rsidP="009135EE">
      <w:pPr>
        <w:spacing w:line="480" w:lineRule="auto"/>
        <w:rPr>
          <w:rFonts w:ascii="Arial" w:hAnsi="Arial" w:cs="Arial"/>
          <w:lang w:val="es-MX"/>
        </w:rPr>
      </w:pPr>
    </w:p>
    <w:p w14:paraId="671D6DE6" w14:textId="77777777" w:rsidR="009135EE" w:rsidRDefault="005300A9">
      <w:pPr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Estudios Secundarios: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="009135EE">
        <w:rPr>
          <w:rFonts w:ascii="Arial" w:hAnsi="Arial" w:cs="Arial"/>
          <w:lang w:val="es-CO"/>
        </w:rPr>
        <w:t>Bachiller Académico</w:t>
      </w:r>
    </w:p>
    <w:p w14:paraId="6F0E0AD6" w14:textId="77777777" w:rsidR="009135EE" w:rsidRDefault="005300A9" w:rsidP="009135EE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>
        <w:rPr>
          <w:rFonts w:ascii="Arial" w:hAnsi="Arial" w:cs="Arial"/>
          <w:lang w:val="es-CO"/>
        </w:rPr>
        <w:t xml:space="preserve"> </w:t>
      </w:r>
      <w:proofErr w:type="spellStart"/>
      <w:r w:rsidR="007410A4" w:rsidRPr="007410A4">
        <w:rPr>
          <w:rFonts w:ascii="Arial" w:hAnsi="Arial" w:cs="Arial"/>
          <w:lang w:val="es-CO"/>
        </w:rPr>
        <w:t>xxxx</w:t>
      </w:r>
      <w:proofErr w:type="spellEnd"/>
      <w:r w:rsidR="007410A4">
        <w:rPr>
          <w:rFonts w:ascii="Arial" w:hAnsi="Arial" w:cs="Arial"/>
          <w:lang w:val="es-CO"/>
        </w:rPr>
        <w:t xml:space="preserve"> (Colegio/Instituto)</w:t>
      </w:r>
    </w:p>
    <w:p w14:paraId="08C29E5E" w14:textId="77777777" w:rsidR="00B504E2" w:rsidRPr="00B504E2" w:rsidRDefault="00F65973">
      <w:pPr>
        <w:rPr>
          <w:rFonts w:ascii="Arial" w:hAnsi="Arial" w:cs="Arial"/>
          <w:lang w:val="es-MX"/>
        </w:rPr>
      </w:pPr>
      <w:r>
        <w:rPr>
          <w:rFonts w:ascii="Arial Narrow" w:hAnsi="Arial Narrow"/>
          <w:lang w:val="es-MX"/>
        </w:rPr>
        <w:lastRenderedPageBreak/>
        <w:t xml:space="preserve">                                                               </w:t>
      </w:r>
      <w:r w:rsidRPr="00F65973">
        <w:rPr>
          <w:rFonts w:ascii="Arial" w:hAnsi="Arial" w:cs="Arial"/>
          <w:lang w:val="es-MX"/>
        </w:rPr>
        <w:t xml:space="preserve">  </w:t>
      </w:r>
      <w:proofErr w:type="spellStart"/>
      <w:r w:rsidR="007410A4">
        <w:rPr>
          <w:rFonts w:ascii="Arial" w:hAnsi="Arial" w:cs="Arial"/>
          <w:lang w:val="es-MX"/>
        </w:rPr>
        <w:t>xxxx</w:t>
      </w:r>
      <w:proofErr w:type="spellEnd"/>
      <w:r>
        <w:rPr>
          <w:rFonts w:ascii="Arial" w:hAnsi="Arial" w:cs="Arial"/>
          <w:lang w:val="es-MX"/>
        </w:rPr>
        <w:t xml:space="preserve"> (</w:t>
      </w:r>
      <w:r w:rsidR="007410A4">
        <w:rPr>
          <w:rFonts w:ascii="Arial" w:hAnsi="Arial" w:cs="Arial"/>
          <w:lang w:val="es-MX"/>
        </w:rPr>
        <w:t>Lugar</w:t>
      </w:r>
      <w:r w:rsidR="009135EE" w:rsidRPr="00F65973">
        <w:rPr>
          <w:rFonts w:ascii="Arial" w:hAnsi="Arial" w:cs="Arial"/>
          <w:lang w:val="es-MX"/>
        </w:rPr>
        <w:t>) 20</w:t>
      </w:r>
      <w:r w:rsidR="007410A4">
        <w:rPr>
          <w:rFonts w:ascii="Arial" w:hAnsi="Arial" w:cs="Arial"/>
          <w:lang w:val="es-MX"/>
        </w:rPr>
        <w:t>14</w:t>
      </w:r>
    </w:p>
    <w:p w14:paraId="2D4241E8" w14:textId="77777777" w:rsidR="007D1292" w:rsidRDefault="007D1292">
      <w:pPr>
        <w:rPr>
          <w:rFonts w:ascii="Arial" w:hAnsi="Arial" w:cs="Arial"/>
          <w:lang w:val="es-CO"/>
        </w:rPr>
      </w:pPr>
    </w:p>
    <w:p w14:paraId="53499B33" w14:textId="77777777" w:rsidR="007D1292" w:rsidRDefault="007D1292">
      <w:pPr>
        <w:rPr>
          <w:rFonts w:ascii="Arial" w:hAnsi="Arial" w:cs="Arial"/>
          <w:lang w:val="es-CO"/>
        </w:rPr>
      </w:pPr>
    </w:p>
    <w:p w14:paraId="49D3D65C" w14:textId="77777777" w:rsidR="00797D46" w:rsidRDefault="003D4BE7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ED69D2" wp14:editId="6A018271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734050" cy="294005"/>
                <wp:effectExtent l="0" t="1905" r="0" b="889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9400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9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397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E6D7F" w14:textId="18BA4FAD" w:rsidR="00AD40A6" w:rsidRDefault="00AD40A6" w:rsidP="00AD40A6">
                            <w:pPr>
                              <w:pStyle w:val="Ttulo1"/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3D4BE7">
                              <w:rPr>
                                <w:rFonts w:ascii="Bookman Old Style" w:hAnsi="Bookman Old Style" w:cs="Arial"/>
                                <w:lang w:val="es-ES_trad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EXPERIENCIA </w:t>
                            </w:r>
                            <w:r w:rsidR="0009614F">
                              <w:rPr>
                                <w:rFonts w:ascii="Bookman Old Style" w:hAnsi="Bookman Old Style" w:cs="Arial"/>
                                <w:lang w:val="es-ES_trad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/SECTOR Y </w:t>
                            </w:r>
                            <w:r w:rsidRPr="003D4BE7">
                              <w:rPr>
                                <w:rFonts w:ascii="Bookman Old Style" w:hAnsi="Bookman Old Style" w:cs="Arial"/>
                                <w:lang w:val="es-ES_trad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LABORAL</w:t>
                            </w:r>
                          </w:p>
                        </w:txbxContent>
                      </wps:txbx>
                      <wps:bodyPr rot="0" vert="horz" wrap="square" lIns="98425" tIns="52705" rIns="98425" bIns="527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D69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2.1pt;margin-top:5.85pt;width:451.5pt;height:2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" fillcolor="#d8d8d8" stroked="f" strokeweight="1.1pt">
                <v:fill opacity="59624f"/>
                <v:stroke linestyle="thinThin"/>
                <v:textbox inset="7.75pt,4.15pt,7.75pt,4.15pt">
                  <w:txbxContent>
                    <w:p w14:paraId="33DE6D7F" w14:textId="18BA4FAD" w:rsidR="00AD40A6" w:rsidRDefault="00AD40A6" w:rsidP="00AD40A6">
                      <w:pPr>
                        <w:pStyle w:val="Ttulo1"/>
                        <w:tabs>
                          <w:tab w:val="left" w:pos="0"/>
                        </w:tabs>
                        <w:jc w:val="center"/>
                      </w:pPr>
                      <w:r w:rsidRPr="003D4BE7">
                        <w:rPr>
                          <w:rFonts w:ascii="Bookman Old Style" w:hAnsi="Bookman Old Style" w:cs="Arial"/>
                          <w:lang w:val="es-ES_trad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EXPERIENCIA </w:t>
                      </w:r>
                      <w:r w:rsidR="0009614F">
                        <w:rPr>
                          <w:rFonts w:ascii="Bookman Old Style" w:hAnsi="Bookman Old Style" w:cs="Arial"/>
                          <w:lang w:val="es-ES_trad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/SECTOR Y </w:t>
                      </w:r>
                      <w:r w:rsidRPr="003D4BE7">
                        <w:rPr>
                          <w:rFonts w:ascii="Bookman Old Style" w:hAnsi="Bookman Old Style" w:cs="Arial"/>
                          <w:lang w:val="es-ES_trad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LABORAL</w:t>
                      </w:r>
                    </w:p>
                  </w:txbxContent>
                </v:textbox>
              </v:shape>
            </w:pict>
          </mc:Fallback>
        </mc:AlternateContent>
      </w:r>
      <w:r w:rsidR="005300A9">
        <w:rPr>
          <w:rFonts w:ascii="Arial" w:hAnsi="Arial" w:cs="Arial"/>
          <w:lang w:val="es-CO"/>
        </w:rPr>
        <w:tab/>
      </w:r>
      <w:r w:rsidR="005300A9">
        <w:rPr>
          <w:rFonts w:ascii="Arial" w:hAnsi="Arial" w:cs="Arial"/>
          <w:lang w:val="es-CO"/>
        </w:rPr>
        <w:tab/>
      </w:r>
    </w:p>
    <w:p w14:paraId="5ED3514D" w14:textId="77777777" w:rsidR="00797D46" w:rsidRPr="00797D46" w:rsidRDefault="00797D46">
      <w:pPr>
        <w:rPr>
          <w:rFonts w:ascii="Arial" w:hAnsi="Arial" w:cs="Arial"/>
          <w:lang w:val="es-CO"/>
        </w:rPr>
      </w:pPr>
    </w:p>
    <w:p w14:paraId="6BE2D48E" w14:textId="77777777" w:rsidR="00797D46" w:rsidRDefault="00797D46">
      <w:pPr>
        <w:rPr>
          <w:rFonts w:ascii="Arial" w:hAnsi="Arial" w:cs="Arial"/>
          <w:lang w:val="es-CO"/>
        </w:rPr>
      </w:pPr>
    </w:p>
    <w:p w14:paraId="780146C4" w14:textId="77777777" w:rsidR="00AD40A6" w:rsidRDefault="00AD40A6">
      <w:pPr>
        <w:rPr>
          <w:rFonts w:ascii="Arial" w:hAnsi="Arial" w:cs="Arial"/>
          <w:lang w:val="es-CO"/>
        </w:rPr>
      </w:pPr>
    </w:p>
    <w:p w14:paraId="6404BEB8" w14:textId="77777777" w:rsidR="007D1292" w:rsidRDefault="00B504E2" w:rsidP="007D1292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>XXXXXXX (Nombre empresa)</w:t>
      </w:r>
      <w:r w:rsidR="007D1292">
        <w:rPr>
          <w:rFonts w:ascii="Arial-BoldMT" w:hAnsi="Arial-BoldMT" w:cs="Arial-BoldMT"/>
          <w:b/>
          <w:bCs/>
          <w:lang w:val="es-CO" w:eastAsia="es-CO"/>
        </w:rPr>
        <w:t>.</w:t>
      </w:r>
    </w:p>
    <w:p w14:paraId="251579E1" w14:textId="77777777" w:rsidR="007D1292" w:rsidRDefault="007D1292" w:rsidP="007D1292">
      <w:pPr>
        <w:suppressAutoHyphens w:val="0"/>
        <w:autoSpaceDE w:val="0"/>
        <w:autoSpaceDN w:val="0"/>
        <w:adjustRightInd w:val="0"/>
        <w:rPr>
          <w:rFonts w:ascii="ArialMT" w:hAnsi="ArialMT" w:cs="ArialMT"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 xml:space="preserve">CARGO: </w:t>
      </w:r>
      <w:proofErr w:type="spellStart"/>
      <w:r w:rsidR="00B504E2">
        <w:rPr>
          <w:rFonts w:ascii="ArialMT" w:hAnsi="ArialMT" w:cs="ArialMT"/>
          <w:lang w:val="es-CO" w:eastAsia="es-CO"/>
        </w:rPr>
        <w:t>xxxx</w:t>
      </w:r>
      <w:proofErr w:type="spellEnd"/>
      <w:r w:rsidR="00B504E2">
        <w:rPr>
          <w:rFonts w:ascii="ArialMT" w:hAnsi="ArialMT" w:cs="ArialMT"/>
          <w:lang w:val="es-CO" w:eastAsia="es-CO"/>
        </w:rPr>
        <w:t xml:space="preserve"> </w:t>
      </w:r>
      <w:proofErr w:type="spellStart"/>
      <w:r w:rsidR="00B504E2">
        <w:rPr>
          <w:rFonts w:ascii="ArialMT" w:hAnsi="ArialMT" w:cs="ArialMT"/>
          <w:lang w:val="es-CO" w:eastAsia="es-CO"/>
        </w:rPr>
        <w:t>xxxx</w:t>
      </w:r>
      <w:proofErr w:type="spellEnd"/>
      <w:r w:rsidR="00B504E2">
        <w:rPr>
          <w:rFonts w:ascii="ArialMT" w:hAnsi="ArialMT" w:cs="ArialMT"/>
          <w:lang w:val="es-CO" w:eastAsia="es-CO"/>
        </w:rPr>
        <w:t xml:space="preserve"> </w:t>
      </w:r>
      <w:proofErr w:type="spellStart"/>
      <w:r w:rsidR="00B504E2">
        <w:rPr>
          <w:rFonts w:ascii="ArialMT" w:hAnsi="ArialMT" w:cs="ArialMT"/>
          <w:lang w:val="es-CO" w:eastAsia="es-CO"/>
        </w:rPr>
        <w:t>xxxx</w:t>
      </w:r>
      <w:proofErr w:type="spellEnd"/>
    </w:p>
    <w:p w14:paraId="43F168D5" w14:textId="77777777" w:rsidR="007D1292" w:rsidRDefault="007D1292" w:rsidP="007D1292">
      <w:pPr>
        <w:suppressAutoHyphens w:val="0"/>
        <w:autoSpaceDE w:val="0"/>
        <w:autoSpaceDN w:val="0"/>
        <w:adjustRightInd w:val="0"/>
        <w:rPr>
          <w:rFonts w:ascii="ArialMT" w:hAnsi="ArialMT" w:cs="ArialMT"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 xml:space="preserve">JEFE INMEDIATO: </w:t>
      </w:r>
      <w:proofErr w:type="spellStart"/>
      <w:r w:rsidR="00B504E2">
        <w:rPr>
          <w:rFonts w:ascii="ArialMT" w:hAnsi="ArialMT" w:cs="ArialMT"/>
          <w:lang w:val="es-CO" w:eastAsia="es-CO"/>
        </w:rPr>
        <w:t>xxxx</w:t>
      </w:r>
      <w:proofErr w:type="spellEnd"/>
      <w:r>
        <w:rPr>
          <w:rFonts w:ascii="ArialMT" w:hAnsi="ArialMT" w:cs="ArialMT"/>
          <w:lang w:val="es-CO" w:eastAsia="es-CO"/>
        </w:rPr>
        <w:t xml:space="preserve"> </w:t>
      </w:r>
      <w:proofErr w:type="spellStart"/>
      <w:r w:rsidR="00B504E2">
        <w:rPr>
          <w:rFonts w:ascii="ArialMT" w:hAnsi="ArialMT" w:cs="ArialMT"/>
          <w:lang w:val="es-CO" w:eastAsia="es-CO"/>
        </w:rPr>
        <w:t>xxxx</w:t>
      </w:r>
      <w:proofErr w:type="spellEnd"/>
    </w:p>
    <w:p w14:paraId="1F4F80C8" w14:textId="77777777" w:rsidR="007D1292" w:rsidRDefault="007D1292" w:rsidP="007D1292">
      <w:pPr>
        <w:suppressAutoHyphens w:val="0"/>
        <w:autoSpaceDE w:val="0"/>
        <w:autoSpaceDN w:val="0"/>
        <w:adjustRightInd w:val="0"/>
        <w:rPr>
          <w:rFonts w:ascii="ArialMT" w:hAnsi="ArialMT" w:cs="ArialMT"/>
          <w:lang w:val="es-CO" w:eastAsia="es-CO"/>
        </w:rPr>
      </w:pPr>
      <w:proofErr w:type="spellStart"/>
      <w:r>
        <w:rPr>
          <w:rFonts w:ascii="Arial-BoldMT" w:hAnsi="Arial-BoldMT" w:cs="Arial-BoldMT"/>
          <w:b/>
          <w:bCs/>
          <w:lang w:val="es-CO" w:eastAsia="es-CO"/>
        </w:rPr>
        <w:t>TELEFONO</w:t>
      </w:r>
      <w:proofErr w:type="spellEnd"/>
      <w:r>
        <w:rPr>
          <w:rFonts w:ascii="Arial-BoldMT" w:hAnsi="Arial-BoldMT" w:cs="Arial-BoldMT"/>
          <w:b/>
          <w:bCs/>
          <w:lang w:val="es-CO" w:eastAsia="es-CO"/>
        </w:rPr>
        <w:t xml:space="preserve">: </w:t>
      </w:r>
      <w:proofErr w:type="spellStart"/>
      <w:r w:rsidR="00B504E2">
        <w:rPr>
          <w:rFonts w:ascii="ArialMT" w:hAnsi="ArialMT" w:cs="ArialMT"/>
          <w:lang w:val="es-CO" w:eastAsia="es-CO"/>
        </w:rPr>
        <w:t>xxxx</w:t>
      </w:r>
      <w:proofErr w:type="spellEnd"/>
      <w:r w:rsidR="00B504E2" w:rsidRPr="00B504E2">
        <w:rPr>
          <w:rFonts w:ascii="ArialMT" w:hAnsi="ArialMT" w:cs="ArialMT"/>
          <w:lang w:val="es-CO" w:eastAsia="es-CO"/>
        </w:rPr>
        <w:t xml:space="preserve"> </w:t>
      </w:r>
      <w:proofErr w:type="spellStart"/>
      <w:r w:rsidR="00B504E2">
        <w:rPr>
          <w:rFonts w:ascii="ArialMT" w:hAnsi="ArialMT" w:cs="ArialMT"/>
          <w:lang w:val="es-CO" w:eastAsia="es-CO"/>
        </w:rPr>
        <w:t>xxxx</w:t>
      </w:r>
      <w:proofErr w:type="spellEnd"/>
      <w:r w:rsidR="00BE4451">
        <w:rPr>
          <w:rFonts w:ascii="ArialMT" w:hAnsi="ArialMT" w:cs="ArialMT"/>
          <w:lang w:val="es-CO" w:eastAsia="es-CO"/>
        </w:rPr>
        <w:t xml:space="preserve"> Ext. </w:t>
      </w:r>
      <w:proofErr w:type="spellStart"/>
      <w:r w:rsidR="00B504E2">
        <w:rPr>
          <w:rFonts w:ascii="ArialMT" w:hAnsi="ArialMT" w:cs="ArialMT"/>
          <w:lang w:val="es-CO" w:eastAsia="es-CO"/>
        </w:rPr>
        <w:t>xxxx</w:t>
      </w:r>
      <w:proofErr w:type="spellEnd"/>
    </w:p>
    <w:p w14:paraId="480C447C" w14:textId="77777777" w:rsidR="007D1292" w:rsidRDefault="007D1292" w:rsidP="007D1292">
      <w:pPr>
        <w:suppressAutoHyphens w:val="0"/>
        <w:autoSpaceDE w:val="0"/>
        <w:autoSpaceDN w:val="0"/>
        <w:adjustRightInd w:val="0"/>
        <w:rPr>
          <w:rFonts w:ascii="ArialMT" w:hAnsi="ArialMT" w:cs="ArialMT"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 xml:space="preserve">TIEMPO LABORADO: </w:t>
      </w:r>
      <w:r w:rsidR="00B504E2">
        <w:rPr>
          <w:rFonts w:ascii="ArialMT" w:hAnsi="ArialMT" w:cs="ArialMT"/>
          <w:lang w:val="es-CO" w:eastAsia="es-CO"/>
        </w:rPr>
        <w:t>01</w:t>
      </w:r>
      <w:r>
        <w:rPr>
          <w:rFonts w:ascii="ArialMT" w:hAnsi="ArialMT" w:cs="ArialMT"/>
          <w:lang w:val="es-CO" w:eastAsia="es-CO"/>
        </w:rPr>
        <w:t xml:space="preserve"> </w:t>
      </w:r>
      <w:r w:rsidR="00B504E2">
        <w:rPr>
          <w:rFonts w:ascii="ArialMT" w:hAnsi="ArialMT" w:cs="ArialMT"/>
          <w:lang w:val="es-CO" w:eastAsia="es-CO"/>
        </w:rPr>
        <w:t>Enero</w:t>
      </w:r>
      <w:r>
        <w:rPr>
          <w:rFonts w:ascii="ArialMT" w:hAnsi="ArialMT" w:cs="ArialMT"/>
          <w:lang w:val="es-CO" w:eastAsia="es-CO"/>
        </w:rPr>
        <w:t xml:space="preserve"> 2</w:t>
      </w:r>
      <w:r w:rsidR="00B504E2">
        <w:rPr>
          <w:rFonts w:ascii="ArialMT" w:hAnsi="ArialMT" w:cs="ArialMT"/>
          <w:lang w:val="es-CO" w:eastAsia="es-CO"/>
        </w:rPr>
        <w:t>018</w:t>
      </w:r>
      <w:r>
        <w:rPr>
          <w:rFonts w:ascii="ArialMT" w:hAnsi="ArialMT" w:cs="ArialMT"/>
          <w:lang w:val="es-CO" w:eastAsia="es-CO"/>
        </w:rPr>
        <w:t xml:space="preserve"> – Actualmente</w:t>
      </w:r>
    </w:p>
    <w:p w14:paraId="19AC1BFF" w14:textId="77777777" w:rsidR="00B504E2" w:rsidRPr="00B504E2" w:rsidRDefault="00DE2DD7" w:rsidP="00B504E2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>FUNCIONES REALIZADAS:</w:t>
      </w:r>
      <w:r w:rsidR="00B504E2">
        <w:rPr>
          <w:rFonts w:ascii="Arial-BoldMT" w:hAnsi="Arial-BoldMT" w:cs="Arial-BoldMT"/>
          <w:b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>
        <w:rPr>
          <w:rFonts w:ascii="Arial-BoldMT" w:hAnsi="Arial-BoldMT" w:cs="Arial-BoldMT"/>
          <w:bCs/>
          <w:lang w:val="es-CO" w:eastAsia="es-CO"/>
        </w:rPr>
        <w:t>xxxx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>
        <w:rPr>
          <w:rFonts w:ascii="Arial-BoldMT" w:hAnsi="Arial-BoldMT" w:cs="Arial-BoldMT"/>
          <w:bCs/>
          <w:lang w:val="es-CO" w:eastAsia="es-CO"/>
        </w:rPr>
        <w:t>xxxxx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>
        <w:rPr>
          <w:rFonts w:ascii="Arial-BoldMT" w:hAnsi="Arial-BoldMT" w:cs="Arial-BoldMT"/>
          <w:bCs/>
          <w:lang w:val="es-CO" w:eastAsia="es-CO"/>
        </w:rPr>
        <w:t>xxxxx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>
        <w:rPr>
          <w:rFonts w:ascii="Arial-BoldMT" w:hAnsi="Arial-BoldMT" w:cs="Arial-BoldMT"/>
          <w:bCs/>
          <w:lang w:val="es-CO" w:eastAsia="es-CO"/>
        </w:rPr>
        <w:t>xxxxxxxxx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>
        <w:rPr>
          <w:rFonts w:ascii="Arial-BoldMT" w:hAnsi="Arial-BoldMT" w:cs="Arial-BoldMT"/>
          <w:bCs/>
          <w:lang w:val="es-CO" w:eastAsia="es-CO"/>
        </w:rPr>
        <w:t>xxxxx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="00B504E2" w:rsidRPr="00B504E2">
        <w:rPr>
          <w:rFonts w:ascii="Arial-BoldMT" w:hAnsi="Arial-BoldMT" w:cs="Arial-BoldMT"/>
          <w:bCs/>
          <w:lang w:val="es-CO" w:eastAsia="es-CO"/>
        </w:rPr>
        <w:t>Xx</w:t>
      </w:r>
      <w:r w:rsidR="00B504E2"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="00B504E2">
        <w:rPr>
          <w:rFonts w:ascii="Arial-BoldMT" w:hAnsi="Arial-BoldMT" w:cs="Arial-BoldMT"/>
          <w:bCs/>
          <w:lang w:val="es-CO" w:eastAsia="es-CO"/>
        </w:rPr>
        <w:t>.</w:t>
      </w:r>
    </w:p>
    <w:p w14:paraId="7ABABC08" w14:textId="77777777" w:rsidR="00B504E2" w:rsidRPr="00B504E2" w:rsidRDefault="00B504E2" w:rsidP="00B504E2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Cs/>
          <w:lang w:val="es-CO" w:eastAsia="es-CO"/>
        </w:rPr>
      </w:pPr>
    </w:p>
    <w:p w14:paraId="68CC7A29" w14:textId="77777777" w:rsidR="00B504E2" w:rsidRPr="00B504E2" w:rsidRDefault="00B504E2" w:rsidP="00B504E2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Cs/>
          <w:lang w:val="es-CO" w:eastAsia="es-CO"/>
        </w:rPr>
      </w:pPr>
    </w:p>
    <w:p w14:paraId="07776F75" w14:textId="77777777" w:rsidR="00B504E2" w:rsidRPr="00B504E2" w:rsidRDefault="00B504E2" w:rsidP="00076506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Cs/>
          <w:lang w:val="es-CO" w:eastAsia="es-CO"/>
        </w:rPr>
      </w:pPr>
    </w:p>
    <w:p w14:paraId="0BFB98F3" w14:textId="77777777" w:rsidR="00B504E2" w:rsidRDefault="00B504E2" w:rsidP="00B504E2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>XXXXXXX (Nombre empresa).</w:t>
      </w:r>
    </w:p>
    <w:p w14:paraId="4E2753A8" w14:textId="77777777" w:rsidR="00B504E2" w:rsidRDefault="00B504E2" w:rsidP="00B504E2">
      <w:pPr>
        <w:suppressAutoHyphens w:val="0"/>
        <w:autoSpaceDE w:val="0"/>
        <w:autoSpaceDN w:val="0"/>
        <w:adjustRightInd w:val="0"/>
        <w:rPr>
          <w:rFonts w:ascii="ArialMT" w:hAnsi="ArialMT" w:cs="ArialMT"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 xml:space="preserve">CARGO: </w:t>
      </w:r>
      <w:proofErr w:type="spellStart"/>
      <w:r>
        <w:rPr>
          <w:rFonts w:ascii="ArialMT" w:hAnsi="ArialMT" w:cs="ArialMT"/>
          <w:lang w:val="es-CO" w:eastAsia="es-CO"/>
        </w:rPr>
        <w:t>xxxx</w:t>
      </w:r>
      <w:proofErr w:type="spellEnd"/>
      <w:r>
        <w:rPr>
          <w:rFonts w:ascii="ArialMT" w:hAnsi="ArialMT" w:cs="ArialMT"/>
          <w:lang w:val="es-CO" w:eastAsia="es-CO"/>
        </w:rPr>
        <w:t xml:space="preserve"> </w:t>
      </w:r>
      <w:proofErr w:type="spellStart"/>
      <w:r>
        <w:rPr>
          <w:rFonts w:ascii="ArialMT" w:hAnsi="ArialMT" w:cs="ArialMT"/>
          <w:lang w:val="es-CO" w:eastAsia="es-CO"/>
        </w:rPr>
        <w:t>xxxx</w:t>
      </w:r>
      <w:proofErr w:type="spellEnd"/>
      <w:r>
        <w:rPr>
          <w:rFonts w:ascii="ArialMT" w:hAnsi="ArialMT" w:cs="ArialMT"/>
          <w:lang w:val="es-CO" w:eastAsia="es-CO"/>
        </w:rPr>
        <w:t xml:space="preserve"> </w:t>
      </w:r>
      <w:proofErr w:type="spellStart"/>
      <w:r>
        <w:rPr>
          <w:rFonts w:ascii="ArialMT" w:hAnsi="ArialMT" w:cs="ArialMT"/>
          <w:lang w:val="es-CO" w:eastAsia="es-CO"/>
        </w:rPr>
        <w:t>xxxx</w:t>
      </w:r>
      <w:proofErr w:type="spellEnd"/>
    </w:p>
    <w:p w14:paraId="55C12268" w14:textId="77777777" w:rsidR="00B504E2" w:rsidRDefault="00B504E2" w:rsidP="00B504E2">
      <w:pPr>
        <w:suppressAutoHyphens w:val="0"/>
        <w:autoSpaceDE w:val="0"/>
        <w:autoSpaceDN w:val="0"/>
        <w:adjustRightInd w:val="0"/>
        <w:rPr>
          <w:rFonts w:ascii="ArialMT" w:hAnsi="ArialMT" w:cs="ArialMT"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 xml:space="preserve">JEFE INMEDIATO: </w:t>
      </w:r>
      <w:proofErr w:type="spellStart"/>
      <w:r>
        <w:rPr>
          <w:rFonts w:ascii="ArialMT" w:hAnsi="ArialMT" w:cs="ArialMT"/>
          <w:lang w:val="es-CO" w:eastAsia="es-CO"/>
        </w:rPr>
        <w:t>xxxx</w:t>
      </w:r>
      <w:proofErr w:type="spellEnd"/>
      <w:r>
        <w:rPr>
          <w:rFonts w:ascii="ArialMT" w:hAnsi="ArialMT" w:cs="ArialMT"/>
          <w:lang w:val="es-CO" w:eastAsia="es-CO"/>
        </w:rPr>
        <w:t xml:space="preserve"> </w:t>
      </w:r>
      <w:proofErr w:type="spellStart"/>
      <w:r>
        <w:rPr>
          <w:rFonts w:ascii="ArialMT" w:hAnsi="ArialMT" w:cs="ArialMT"/>
          <w:lang w:val="es-CO" w:eastAsia="es-CO"/>
        </w:rPr>
        <w:t>xxxx</w:t>
      </w:r>
      <w:proofErr w:type="spellEnd"/>
    </w:p>
    <w:p w14:paraId="6D51C978" w14:textId="77777777" w:rsidR="00B504E2" w:rsidRDefault="00B504E2" w:rsidP="00B504E2">
      <w:pPr>
        <w:suppressAutoHyphens w:val="0"/>
        <w:autoSpaceDE w:val="0"/>
        <w:autoSpaceDN w:val="0"/>
        <w:adjustRightInd w:val="0"/>
        <w:rPr>
          <w:rFonts w:ascii="ArialMT" w:hAnsi="ArialMT" w:cs="ArialMT"/>
          <w:lang w:val="es-CO" w:eastAsia="es-CO"/>
        </w:rPr>
      </w:pPr>
      <w:proofErr w:type="spellStart"/>
      <w:r>
        <w:rPr>
          <w:rFonts w:ascii="Arial-BoldMT" w:hAnsi="Arial-BoldMT" w:cs="Arial-BoldMT"/>
          <w:b/>
          <w:bCs/>
          <w:lang w:val="es-CO" w:eastAsia="es-CO"/>
        </w:rPr>
        <w:t>TELEFONO</w:t>
      </w:r>
      <w:proofErr w:type="spellEnd"/>
      <w:r>
        <w:rPr>
          <w:rFonts w:ascii="Arial-BoldMT" w:hAnsi="Arial-BoldMT" w:cs="Arial-BoldMT"/>
          <w:b/>
          <w:bCs/>
          <w:lang w:val="es-CO" w:eastAsia="es-CO"/>
        </w:rPr>
        <w:t xml:space="preserve">: </w:t>
      </w:r>
      <w:proofErr w:type="spellStart"/>
      <w:r>
        <w:rPr>
          <w:rFonts w:ascii="ArialMT" w:hAnsi="ArialMT" w:cs="ArialMT"/>
          <w:lang w:val="es-CO" w:eastAsia="es-CO"/>
        </w:rPr>
        <w:t>xxxx</w:t>
      </w:r>
      <w:proofErr w:type="spellEnd"/>
      <w:r w:rsidRPr="00B504E2">
        <w:rPr>
          <w:rFonts w:ascii="ArialMT" w:hAnsi="ArialMT" w:cs="ArialMT"/>
          <w:lang w:val="es-CO" w:eastAsia="es-CO"/>
        </w:rPr>
        <w:t xml:space="preserve"> </w:t>
      </w:r>
      <w:proofErr w:type="spellStart"/>
      <w:r>
        <w:rPr>
          <w:rFonts w:ascii="ArialMT" w:hAnsi="ArialMT" w:cs="ArialMT"/>
          <w:lang w:val="es-CO" w:eastAsia="es-CO"/>
        </w:rPr>
        <w:t>xxxx</w:t>
      </w:r>
      <w:proofErr w:type="spellEnd"/>
      <w:r>
        <w:rPr>
          <w:rFonts w:ascii="ArialMT" w:hAnsi="ArialMT" w:cs="ArialMT"/>
          <w:lang w:val="es-CO" w:eastAsia="es-CO"/>
        </w:rPr>
        <w:t xml:space="preserve"> Ext. </w:t>
      </w:r>
      <w:proofErr w:type="spellStart"/>
      <w:r>
        <w:rPr>
          <w:rFonts w:ascii="ArialMT" w:hAnsi="ArialMT" w:cs="ArialMT"/>
          <w:lang w:val="es-CO" w:eastAsia="es-CO"/>
        </w:rPr>
        <w:t>xxxx</w:t>
      </w:r>
      <w:proofErr w:type="spellEnd"/>
    </w:p>
    <w:p w14:paraId="75AAEAB0" w14:textId="77777777" w:rsidR="00B504E2" w:rsidRDefault="00B504E2" w:rsidP="00B504E2">
      <w:pPr>
        <w:suppressAutoHyphens w:val="0"/>
        <w:autoSpaceDE w:val="0"/>
        <w:autoSpaceDN w:val="0"/>
        <w:adjustRightInd w:val="0"/>
        <w:rPr>
          <w:rFonts w:ascii="ArialMT" w:hAnsi="ArialMT" w:cs="ArialMT"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 xml:space="preserve">TIEMPO LABORADO: </w:t>
      </w:r>
      <w:r>
        <w:rPr>
          <w:rFonts w:ascii="ArialMT" w:hAnsi="ArialMT" w:cs="ArialMT"/>
          <w:lang w:val="es-CO" w:eastAsia="es-CO"/>
        </w:rPr>
        <w:t>01 enero 2016 – 31 diciembre 2017</w:t>
      </w:r>
    </w:p>
    <w:p w14:paraId="38FA69EF" w14:textId="77777777" w:rsidR="00516C8C" w:rsidRPr="00B504E2" w:rsidRDefault="00B504E2" w:rsidP="00546844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lang w:val="es-CO" w:eastAsia="es-CO"/>
        </w:rPr>
      </w:pPr>
      <w:r>
        <w:rPr>
          <w:rFonts w:ascii="Arial-BoldMT" w:hAnsi="Arial-BoldMT" w:cs="Arial-BoldMT"/>
          <w:b/>
          <w:bCs/>
          <w:lang w:val="es-CO" w:eastAsia="es-CO"/>
        </w:rPr>
        <w:t xml:space="preserve">FUNCIONES REALIZADAS: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 w:rsidRPr="00B504E2"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>
        <w:rPr>
          <w:rFonts w:ascii="Arial-BoldMT" w:hAnsi="Arial-BoldMT" w:cs="Arial-BoldMT"/>
          <w:bCs/>
          <w:lang w:val="es-CO" w:eastAsia="es-CO"/>
        </w:rPr>
        <w:t>xxxx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  <w:proofErr w:type="spellStart"/>
      <w:r w:rsidRPr="00B504E2">
        <w:rPr>
          <w:rFonts w:ascii="Arial-BoldMT" w:hAnsi="Arial-BoldMT" w:cs="Arial-BoldMT"/>
          <w:bCs/>
          <w:lang w:val="es-CO" w:eastAsia="es-CO"/>
        </w:rPr>
        <w:t>Xx</w:t>
      </w:r>
      <w:r>
        <w:rPr>
          <w:rFonts w:ascii="Arial-BoldMT" w:hAnsi="Arial-BoldMT" w:cs="Arial-BoldMT"/>
          <w:bCs/>
          <w:lang w:val="es-CO" w:eastAsia="es-CO"/>
        </w:rPr>
        <w:t>xxx</w:t>
      </w:r>
      <w:proofErr w:type="spellEnd"/>
      <w:r>
        <w:rPr>
          <w:rFonts w:ascii="Arial-BoldMT" w:hAnsi="Arial-BoldMT" w:cs="Arial-BoldMT"/>
          <w:bCs/>
          <w:lang w:val="es-CO" w:eastAsia="es-CO"/>
        </w:rPr>
        <w:t xml:space="preserve"> </w:t>
      </w:r>
    </w:p>
    <w:p w14:paraId="79BEC35F" w14:textId="77777777" w:rsidR="00A96C19" w:rsidRDefault="00A96C19">
      <w:pPr>
        <w:rPr>
          <w:rFonts w:ascii="Arial" w:hAnsi="Arial" w:cs="Arial"/>
          <w:lang w:val="es-CO"/>
        </w:rPr>
      </w:pPr>
    </w:p>
    <w:p w14:paraId="265A13A4" w14:textId="77777777" w:rsidR="00797D46" w:rsidRPr="00797D46" w:rsidRDefault="003D4BE7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F60B48" wp14:editId="381BA804">
                <wp:simplePos x="0" y="0"/>
                <wp:positionH relativeFrom="column">
                  <wp:posOffset>-20955</wp:posOffset>
                </wp:positionH>
                <wp:positionV relativeFrom="paragraph">
                  <wp:posOffset>42545</wp:posOffset>
                </wp:positionV>
                <wp:extent cx="5734050" cy="294005"/>
                <wp:effectExtent l="0" t="8255" r="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9400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9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397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A933F" w14:textId="77777777" w:rsidR="00797D46" w:rsidRPr="00797D46" w:rsidRDefault="00797D46" w:rsidP="00797D46">
                            <w:pPr>
                              <w:pStyle w:val="Ttulo1"/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3D4BE7">
                              <w:rPr>
                                <w:rFonts w:ascii="Bookman Old Style" w:hAnsi="Bookman Old Style" w:cs="Arial"/>
                                <w:bCs w:val="0"/>
                                <w:lang w:val="es-C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8425" tIns="52705" rIns="98425" bIns="527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.65pt;margin-top:3.35pt;width:451.5pt;height:23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" fillcolor="#d8d8d8" stroked="f" strokeweight="1.1pt">
                <v:fill opacity="59624f"/>
                <v:stroke linestyle="thinThin"/>
                <v:textbox inset="7.75pt,4.15pt,7.75pt,4.15pt">
                  <w:txbxContent>
                    <w:p w:rsidR="00797D46" w:rsidRPr="00797D46" w:rsidRDefault="00797D46" w:rsidP="00797D46">
                      <w:pPr>
                        <w:pStyle w:val="Ttulo1"/>
                        <w:tabs>
                          <w:tab w:val="left" w:pos="0"/>
                        </w:tabs>
                        <w:jc w:val="center"/>
                      </w:pPr>
                      <w:r w:rsidRPr="003D4BE7">
                        <w:rPr>
                          <w:rFonts w:ascii="Bookman Old Style" w:hAnsi="Bookman Old Style" w:cs="Arial"/>
                          <w:bCs w:val="0"/>
                          <w:lang w:val="es-C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68B0456E" w14:textId="77777777" w:rsidR="005300A9" w:rsidRDefault="005300A9">
      <w:pPr>
        <w:rPr>
          <w:rFonts w:ascii="Arial" w:hAnsi="Arial" w:cs="Arial"/>
          <w:lang w:val="es-CO"/>
        </w:rPr>
      </w:pPr>
    </w:p>
    <w:p w14:paraId="4D647868" w14:textId="77777777" w:rsidR="003A6FA8" w:rsidRDefault="003A6FA8" w:rsidP="00797D46">
      <w:pPr>
        <w:rPr>
          <w:rFonts w:ascii="Arial" w:hAnsi="Arial" w:cs="Arial"/>
          <w:b/>
          <w:noProof/>
        </w:rPr>
      </w:pPr>
    </w:p>
    <w:p w14:paraId="226C19C1" w14:textId="77777777" w:rsidR="003A6FA8" w:rsidRDefault="003A6FA8" w:rsidP="00797D46">
      <w:pPr>
        <w:rPr>
          <w:rFonts w:ascii="Arial" w:hAnsi="Arial" w:cs="Arial"/>
          <w:b/>
          <w:noProof/>
        </w:rPr>
      </w:pPr>
    </w:p>
    <w:p w14:paraId="2824D123" w14:textId="77777777" w:rsidR="002760EE" w:rsidRDefault="00E931A1" w:rsidP="00797D46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XXXX</w:t>
      </w:r>
      <w:r w:rsidR="00107A20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XXXX</w:t>
      </w:r>
      <w:r w:rsidR="00107A20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XXXX (Nombre y apellidos)</w:t>
      </w:r>
    </w:p>
    <w:p w14:paraId="27780542" w14:textId="77777777" w:rsidR="00797D46" w:rsidRPr="00797D46" w:rsidRDefault="00E931A1" w:rsidP="00797D4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Xxxx xxx xxxx (Nombre de la empresa en que trabaja)</w:t>
      </w:r>
    </w:p>
    <w:p w14:paraId="426E6AC6" w14:textId="77777777" w:rsidR="002760EE" w:rsidRDefault="00797D46" w:rsidP="00797D46">
      <w:pPr>
        <w:rPr>
          <w:rFonts w:ascii="Arial" w:hAnsi="Arial" w:cs="Arial"/>
          <w:noProof/>
        </w:rPr>
      </w:pPr>
      <w:r w:rsidRPr="00797D46">
        <w:rPr>
          <w:rFonts w:ascii="Arial" w:hAnsi="Arial" w:cs="Arial"/>
          <w:noProof/>
        </w:rPr>
        <w:t xml:space="preserve">Telefonos: </w:t>
      </w:r>
      <w:r w:rsidR="00E931A1">
        <w:rPr>
          <w:rFonts w:ascii="Arial" w:hAnsi="Arial" w:cs="Arial"/>
          <w:noProof/>
        </w:rPr>
        <w:t>xxxxxxxxxxx</w:t>
      </w:r>
    </w:p>
    <w:p w14:paraId="210317CE" w14:textId="77777777" w:rsidR="00797D46" w:rsidRPr="00797D46" w:rsidRDefault="00797D46" w:rsidP="00797D46">
      <w:pPr>
        <w:rPr>
          <w:rFonts w:ascii="Arial" w:hAnsi="Arial" w:cs="Arial"/>
          <w:noProof/>
        </w:rPr>
      </w:pPr>
      <w:r w:rsidRPr="00797D46">
        <w:rPr>
          <w:rFonts w:ascii="Arial" w:hAnsi="Arial" w:cs="Arial"/>
          <w:noProof/>
        </w:rPr>
        <w:t xml:space="preserve">Cel:  </w:t>
      </w:r>
      <w:r w:rsidR="00E931A1">
        <w:rPr>
          <w:rFonts w:ascii="Arial" w:hAnsi="Arial" w:cs="Arial"/>
          <w:noProof/>
        </w:rPr>
        <w:t>xxxxxxxx</w:t>
      </w:r>
    </w:p>
    <w:p w14:paraId="0EB50691" w14:textId="77777777" w:rsidR="00797D46" w:rsidRPr="00797D46" w:rsidRDefault="00797D46" w:rsidP="00797D46">
      <w:pPr>
        <w:jc w:val="both"/>
        <w:rPr>
          <w:rFonts w:ascii="Arial" w:hAnsi="Arial" w:cs="Arial"/>
          <w:b/>
          <w:noProof/>
        </w:rPr>
      </w:pPr>
    </w:p>
    <w:p w14:paraId="51C99C27" w14:textId="77777777" w:rsidR="00797D46" w:rsidRPr="00797D46" w:rsidRDefault="00797D46" w:rsidP="00797D46">
      <w:pPr>
        <w:jc w:val="both"/>
        <w:rPr>
          <w:rFonts w:ascii="Arial" w:hAnsi="Arial" w:cs="Arial"/>
          <w:b/>
          <w:noProof/>
        </w:rPr>
      </w:pPr>
    </w:p>
    <w:p w14:paraId="3E7855D7" w14:textId="77777777" w:rsidR="00E931A1" w:rsidRDefault="00E931A1" w:rsidP="00E931A1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XXXX XXXX XXXX (Nombre y apellidos)</w:t>
      </w:r>
    </w:p>
    <w:p w14:paraId="2981F27F" w14:textId="77777777" w:rsidR="00E931A1" w:rsidRPr="00797D46" w:rsidRDefault="00E931A1" w:rsidP="00E931A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Xxxx xxx xxxx (Nombre de la empresa en que trabaja)</w:t>
      </w:r>
    </w:p>
    <w:p w14:paraId="7940C05C" w14:textId="77777777" w:rsidR="00E931A1" w:rsidRDefault="00E931A1" w:rsidP="00E931A1">
      <w:pPr>
        <w:rPr>
          <w:rFonts w:ascii="Arial" w:hAnsi="Arial" w:cs="Arial"/>
          <w:noProof/>
        </w:rPr>
      </w:pPr>
      <w:r w:rsidRPr="00797D46">
        <w:rPr>
          <w:rFonts w:ascii="Arial" w:hAnsi="Arial" w:cs="Arial"/>
          <w:noProof/>
        </w:rPr>
        <w:t xml:space="preserve">Telefonos: </w:t>
      </w:r>
      <w:r>
        <w:rPr>
          <w:rFonts w:ascii="Arial" w:hAnsi="Arial" w:cs="Arial"/>
          <w:noProof/>
        </w:rPr>
        <w:t>xxxxxxxxxxx</w:t>
      </w:r>
    </w:p>
    <w:p w14:paraId="44207B8A" w14:textId="77777777" w:rsidR="00E931A1" w:rsidRPr="00797D46" w:rsidRDefault="00E931A1" w:rsidP="00E931A1">
      <w:pPr>
        <w:rPr>
          <w:rFonts w:ascii="Arial" w:hAnsi="Arial" w:cs="Arial"/>
          <w:noProof/>
        </w:rPr>
      </w:pPr>
      <w:r w:rsidRPr="00797D46">
        <w:rPr>
          <w:rFonts w:ascii="Arial" w:hAnsi="Arial" w:cs="Arial"/>
          <w:noProof/>
        </w:rPr>
        <w:t xml:space="preserve">Cel:  </w:t>
      </w:r>
      <w:r>
        <w:rPr>
          <w:rFonts w:ascii="Arial" w:hAnsi="Arial" w:cs="Arial"/>
          <w:noProof/>
        </w:rPr>
        <w:t>xxxxxxxx</w:t>
      </w:r>
    </w:p>
    <w:p w14:paraId="2D302930" w14:textId="77777777" w:rsidR="00D30E65" w:rsidRDefault="00D30E65">
      <w:pPr>
        <w:rPr>
          <w:rFonts w:ascii="Arial" w:hAnsi="Arial" w:cs="Arial"/>
          <w:lang w:val="es-CO"/>
        </w:rPr>
      </w:pPr>
    </w:p>
    <w:p w14:paraId="2BA8D7ED" w14:textId="77777777" w:rsidR="00D30E65" w:rsidRDefault="00D30E65">
      <w:pPr>
        <w:rPr>
          <w:rFonts w:ascii="Arial" w:hAnsi="Arial" w:cs="Arial"/>
          <w:lang w:val="es-CO"/>
        </w:rPr>
      </w:pPr>
    </w:p>
    <w:p w14:paraId="5765101C" w14:textId="77777777" w:rsidR="00797D46" w:rsidRDefault="00797D46">
      <w:pPr>
        <w:rPr>
          <w:rFonts w:ascii="Arial" w:hAnsi="Arial" w:cs="Arial"/>
          <w:lang w:val="es-CO"/>
        </w:rPr>
      </w:pPr>
    </w:p>
    <w:p w14:paraId="5B27D770" w14:textId="77777777" w:rsidR="005300A9" w:rsidRDefault="005300A9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</w:t>
      </w:r>
    </w:p>
    <w:p w14:paraId="2280D8A7" w14:textId="77777777" w:rsidR="005300A9" w:rsidRPr="00797D46" w:rsidRDefault="00FB2E3D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XXXXX</w:t>
      </w:r>
      <w:r w:rsidR="00797D46">
        <w:rPr>
          <w:rFonts w:ascii="Arial" w:hAnsi="Arial" w:cs="Arial"/>
          <w:b/>
          <w:lang w:val="es-CO"/>
        </w:rPr>
        <w:t xml:space="preserve"> </w:t>
      </w:r>
      <w:r>
        <w:rPr>
          <w:rFonts w:ascii="Arial" w:hAnsi="Arial" w:cs="Arial"/>
          <w:b/>
          <w:lang w:val="es-CO"/>
        </w:rPr>
        <w:t>XXXXXX</w:t>
      </w:r>
      <w:r w:rsidR="00797D46">
        <w:rPr>
          <w:rFonts w:ascii="Arial" w:hAnsi="Arial" w:cs="Arial"/>
          <w:b/>
          <w:lang w:val="es-CO"/>
        </w:rPr>
        <w:t xml:space="preserve"> </w:t>
      </w:r>
      <w:r>
        <w:rPr>
          <w:rFonts w:ascii="Arial" w:hAnsi="Arial" w:cs="Arial"/>
          <w:b/>
          <w:lang w:val="es-CO"/>
        </w:rPr>
        <w:t>XXXXX (Tu nombre y apellidos)</w:t>
      </w:r>
    </w:p>
    <w:p w14:paraId="440446E6" w14:textId="77777777" w:rsidR="005300A9" w:rsidRDefault="00FB2E3D">
      <w:pPr>
        <w:rPr>
          <w:rFonts w:ascii="Arial" w:hAnsi="Arial" w:cs="Arial"/>
          <w:lang w:val="es-CO"/>
        </w:rPr>
      </w:pPr>
      <w:proofErr w:type="spellStart"/>
      <w:r>
        <w:rPr>
          <w:rFonts w:ascii="Arial" w:hAnsi="Arial" w:cs="Arial"/>
          <w:lang w:val="es-CO"/>
        </w:rPr>
        <w:t>Xxxxxxxxx</w:t>
      </w:r>
      <w:proofErr w:type="spellEnd"/>
      <w:r>
        <w:rPr>
          <w:rFonts w:ascii="Arial" w:hAnsi="Arial" w:cs="Arial"/>
          <w:lang w:val="es-CO"/>
        </w:rPr>
        <w:t xml:space="preserve"> (Numero documento)</w:t>
      </w:r>
    </w:p>
    <w:p w14:paraId="0654F0F9" w14:textId="3926F700" w:rsidR="00EB1B72" w:rsidRDefault="00FB2E3D" w:rsidP="0009614F">
      <w:pPr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lang w:val="es-CO"/>
        </w:rPr>
        <w:t>Enero (Fecha)</w:t>
      </w:r>
      <w:r w:rsidR="0009614F">
        <w:rPr>
          <w:rFonts w:ascii="Comic Sans MS" w:hAnsi="Comic Sans MS"/>
          <w:b/>
          <w:sz w:val="28"/>
          <w:szCs w:val="28"/>
        </w:rPr>
        <w:t xml:space="preserve"> </w:t>
      </w:r>
    </w:p>
    <w:p w14:paraId="03AD3523" w14:textId="77777777" w:rsidR="00EB1B72" w:rsidRPr="00CC4FE9" w:rsidRDefault="00EB1B72" w:rsidP="00475982"/>
    <w:sectPr w:rsidR="00EB1B72" w:rsidRPr="00CC4FE9" w:rsidSect="00F65973">
      <w:footnotePr>
        <w:pos w:val="beneathText"/>
      </w:footnotePr>
      <w:pgSz w:w="12240" w:h="15840"/>
      <w:pgMar w:top="1701" w:right="1134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3C4618BE"/>
    <w:multiLevelType w:val="hybridMultilevel"/>
    <w:tmpl w:val="6220C1F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14856"/>
    <w:multiLevelType w:val="hybridMultilevel"/>
    <w:tmpl w:val="9828D834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76BFE"/>
    <w:multiLevelType w:val="hybridMultilevel"/>
    <w:tmpl w:val="EB2C7C9A"/>
    <w:lvl w:ilvl="0" w:tplc="240A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DFA5416"/>
    <w:multiLevelType w:val="hybridMultilevel"/>
    <w:tmpl w:val="2D28B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2180F"/>
    <w:multiLevelType w:val="hybridMultilevel"/>
    <w:tmpl w:val="4772516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72162">
    <w:abstractNumId w:val="0"/>
  </w:num>
  <w:num w:numId="2" w16cid:durableId="68305978">
    <w:abstractNumId w:val="1"/>
  </w:num>
  <w:num w:numId="3" w16cid:durableId="1242105022">
    <w:abstractNumId w:val="2"/>
  </w:num>
  <w:num w:numId="4" w16cid:durableId="538082214">
    <w:abstractNumId w:val="5"/>
  </w:num>
  <w:num w:numId="5" w16cid:durableId="639849922">
    <w:abstractNumId w:val="3"/>
  </w:num>
  <w:num w:numId="6" w16cid:durableId="1130057620">
    <w:abstractNumId w:val="4"/>
  </w:num>
  <w:num w:numId="7" w16cid:durableId="430319153">
    <w:abstractNumId w:val="7"/>
  </w:num>
  <w:num w:numId="8" w16cid:durableId="172568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A9"/>
    <w:rsid w:val="00052487"/>
    <w:rsid w:val="00076506"/>
    <w:rsid w:val="0008685B"/>
    <w:rsid w:val="0009614F"/>
    <w:rsid w:val="000B6612"/>
    <w:rsid w:val="00107A20"/>
    <w:rsid w:val="00112A00"/>
    <w:rsid w:val="00113370"/>
    <w:rsid w:val="00140417"/>
    <w:rsid w:val="001455DF"/>
    <w:rsid w:val="002442BC"/>
    <w:rsid w:val="002537CD"/>
    <w:rsid w:val="002760EE"/>
    <w:rsid w:val="00340DC7"/>
    <w:rsid w:val="00351A5A"/>
    <w:rsid w:val="003A6FA8"/>
    <w:rsid w:val="003D4BE7"/>
    <w:rsid w:val="00475982"/>
    <w:rsid w:val="0051240C"/>
    <w:rsid w:val="00516C8C"/>
    <w:rsid w:val="005300A9"/>
    <w:rsid w:val="00546844"/>
    <w:rsid w:val="005664E3"/>
    <w:rsid w:val="005A41A4"/>
    <w:rsid w:val="005B0CCA"/>
    <w:rsid w:val="005B10B8"/>
    <w:rsid w:val="00634C06"/>
    <w:rsid w:val="00651045"/>
    <w:rsid w:val="006610F2"/>
    <w:rsid w:val="006B11FF"/>
    <w:rsid w:val="007410A4"/>
    <w:rsid w:val="00766E5D"/>
    <w:rsid w:val="007870A5"/>
    <w:rsid w:val="00797D46"/>
    <w:rsid w:val="007D1292"/>
    <w:rsid w:val="00821A86"/>
    <w:rsid w:val="00873200"/>
    <w:rsid w:val="008914AE"/>
    <w:rsid w:val="008A3414"/>
    <w:rsid w:val="008A5CC9"/>
    <w:rsid w:val="008B4885"/>
    <w:rsid w:val="009130D5"/>
    <w:rsid w:val="009135EE"/>
    <w:rsid w:val="009264EC"/>
    <w:rsid w:val="00997802"/>
    <w:rsid w:val="009E5FBC"/>
    <w:rsid w:val="00A54A28"/>
    <w:rsid w:val="00A96C19"/>
    <w:rsid w:val="00AC3F59"/>
    <w:rsid w:val="00AD270B"/>
    <w:rsid w:val="00AD40A6"/>
    <w:rsid w:val="00B433A6"/>
    <w:rsid w:val="00B504E2"/>
    <w:rsid w:val="00BC0D24"/>
    <w:rsid w:val="00BD3594"/>
    <w:rsid w:val="00BE4451"/>
    <w:rsid w:val="00BE6E34"/>
    <w:rsid w:val="00CC4FE9"/>
    <w:rsid w:val="00CC77CB"/>
    <w:rsid w:val="00D271AC"/>
    <w:rsid w:val="00D30E65"/>
    <w:rsid w:val="00D84B14"/>
    <w:rsid w:val="00DB0193"/>
    <w:rsid w:val="00DD10A5"/>
    <w:rsid w:val="00DE2DD7"/>
    <w:rsid w:val="00E931A1"/>
    <w:rsid w:val="00EB1B72"/>
    <w:rsid w:val="00EB6CCA"/>
    <w:rsid w:val="00F27CC1"/>
    <w:rsid w:val="00F65973"/>
    <w:rsid w:val="00FB2E3D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13A9"/>
  <w15:chartTrackingRefBased/>
  <w15:docId w15:val="{B1759294-2C70-4354-B2CB-B7F0CD1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marco">
    <w:name w:val="Contenido del marco"/>
    <w:basedOn w:val="Textoindependiente"/>
  </w:style>
  <w:style w:type="character" w:customStyle="1" w:styleId="Ttulo1Car">
    <w:name w:val="Título 1 Car"/>
    <w:link w:val="Ttulo1"/>
    <w:rsid w:val="00F65973"/>
    <w:rPr>
      <w:b/>
      <w:bCs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0765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CA21-61BA-4E91-B10B-3095047B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Hoja de Vida</vt:lpstr>
    </vt:vector>
  </TitlesOfParts>
  <Company>Independiente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Hoja de Vida</dc:title>
  <dc:subject>Hoja de vida Estudiantes Ingenieria</dc:subject>
  <dc:creator>Alvaro Diego Agudelo A.</dc:creator>
  <cp:keywords/>
  <cp:lastModifiedBy>patricia kleber</cp:lastModifiedBy>
  <cp:revision>2</cp:revision>
  <cp:lastPrinted>2016-02-03T15:04:00Z</cp:lastPrinted>
  <dcterms:created xsi:type="dcterms:W3CDTF">2023-05-29T16:52:00Z</dcterms:created>
  <dcterms:modified xsi:type="dcterms:W3CDTF">2023-05-29T16:52:00Z</dcterms:modified>
</cp:coreProperties>
</file>